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5" w:rsidRDefault="0089048B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>
        <w:rPr>
          <w:rFonts w:ascii="Arial" w:hAnsi="Arial" w:cs="Arial"/>
          <w:b/>
          <w:bCs/>
          <w:iCs/>
          <w:color w:val="1D3062"/>
          <w:spacing w:val="-1"/>
        </w:rPr>
        <w:t xml:space="preserve"> PROVA CAMPIONATO ZONALE LASER </w:t>
      </w:r>
      <w:r w:rsidR="00D23746">
        <w:rPr>
          <w:rFonts w:ascii="Arial" w:hAnsi="Arial" w:cs="Arial"/>
          <w:b/>
          <w:bCs/>
          <w:iCs/>
          <w:color w:val="1D3062"/>
          <w:spacing w:val="-1"/>
        </w:rPr>
        <w:t>14</w:t>
      </w:r>
      <w:r>
        <w:rPr>
          <w:rFonts w:ascii="Arial" w:hAnsi="Arial" w:cs="Arial"/>
          <w:b/>
          <w:bCs/>
          <w:iCs/>
          <w:color w:val="1D3062"/>
          <w:spacing w:val="-1"/>
        </w:rPr>
        <w:t>/</w:t>
      </w:r>
      <w:r w:rsidR="00D23746">
        <w:rPr>
          <w:rFonts w:ascii="Arial" w:hAnsi="Arial" w:cs="Arial"/>
          <w:b/>
          <w:bCs/>
          <w:iCs/>
          <w:color w:val="1D3062"/>
          <w:spacing w:val="-1"/>
        </w:rPr>
        <w:t>10</w:t>
      </w:r>
      <w:r>
        <w:rPr>
          <w:rFonts w:ascii="Arial" w:hAnsi="Arial" w:cs="Arial"/>
          <w:b/>
          <w:bCs/>
          <w:iCs/>
          <w:color w:val="1D3062"/>
          <w:spacing w:val="-1"/>
        </w:rPr>
        <w:t>/201</w:t>
      </w:r>
      <w:r w:rsidR="00D23746">
        <w:rPr>
          <w:rFonts w:ascii="Arial" w:hAnsi="Arial" w:cs="Arial"/>
          <w:b/>
          <w:bCs/>
          <w:iCs/>
          <w:color w:val="1D3062"/>
          <w:spacing w:val="-1"/>
        </w:rPr>
        <w:t>8</w:t>
      </w:r>
    </w:p>
    <w:p w:rsidR="00B92785" w:rsidRPr="00EA33A1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 xml:space="preserve">Civitanova Marche  </w:t>
      </w:r>
    </w:p>
    <w:p w:rsidR="0062261A" w:rsidRPr="00EE3FB8" w:rsidRDefault="0062261A" w:rsidP="00D23746">
      <w:pPr>
        <w:pStyle w:val="Titolo7"/>
        <w:ind w:firstLine="11"/>
        <w:jc w:val="center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 xml:space="preserve">MODULO RICHIESTA </w:t>
      </w:r>
      <w:proofErr w:type="spellStart"/>
      <w:r w:rsidRPr="00EE3FB8">
        <w:rPr>
          <w:rFonts w:ascii="Arial" w:hAnsi="Arial" w:cs="Arial"/>
          <w:sz w:val="31"/>
          <w:szCs w:val="31"/>
        </w:rPr>
        <w:t>DI</w:t>
      </w:r>
      <w:proofErr w:type="spellEnd"/>
      <w:r w:rsidRPr="00EE3FB8">
        <w:rPr>
          <w:rFonts w:ascii="Arial" w:hAnsi="Arial" w:cs="Arial"/>
          <w:sz w:val="31"/>
          <w:szCs w:val="31"/>
        </w:rPr>
        <w:t xml:space="preserve">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0739B2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 w:rsidRPr="000739B2">
        <w:rPr>
          <w:noProof/>
          <w:lang w:eastAsia="it-IT"/>
        </w:rPr>
        <w:pict>
          <v:rect id="_x0000_s1026" style="position:absolute;left:0;text-align:left;margin-left:354.2pt;margin-top:2.8pt;width:9pt;height:9pt;z-index:251649536"/>
        </w:pict>
      </w:r>
      <w:r w:rsidRPr="000739B2">
        <w:rPr>
          <w:noProof/>
          <w:lang w:eastAsia="it-IT"/>
        </w:rPr>
        <w:pict>
          <v:rect id="_x0000_s1027" style="position:absolute;left:0;text-align:left;margin-left:213.5pt;margin-top:2.85pt;width:9pt;height:9pt;z-index:251648512"/>
        </w:pic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Lunghezza </w:t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F.T.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Hp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>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proofErr w:type="spellStart"/>
      <w:r w:rsidRPr="00EE3FB8">
        <w:rPr>
          <w:rFonts w:ascii="Arial" w:hAnsi="Arial" w:cs="Arial"/>
          <w:b/>
          <w:bCs/>
          <w:sz w:val="19"/>
          <w:szCs w:val="19"/>
        </w:rPr>
        <w:t>N°</w:t>
      </w:r>
      <w:proofErr w:type="spellEnd"/>
      <w:r w:rsidRPr="00EE3FB8">
        <w:rPr>
          <w:rFonts w:ascii="Arial" w:hAnsi="Arial" w:cs="Arial"/>
          <w:b/>
          <w:bCs/>
          <w:sz w:val="19"/>
          <w:szCs w:val="19"/>
        </w:rPr>
        <w:t xml:space="preserve">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28" style="position:absolute;left:0;text-align:left;margin-left:315pt;margin-top:2.05pt;width:9pt;height:9pt;z-index:251659776"/>
        </w:pict>
      </w:r>
      <w:r w:rsidRPr="000739B2">
        <w:rPr>
          <w:noProof/>
        </w:rPr>
        <w:pict>
          <v:rect id="_x0000_s1029" style="position:absolute;left:0;text-align:left;margin-left:234pt;margin-top:2.05pt;width:9pt;height:9pt;z-index:25165363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30" style="position:absolute;left:0;text-align:left;margin-left:450pt;margin-top:1.05pt;width:9pt;height:9pt;z-index:251654656"/>
        </w:pict>
      </w:r>
      <w:r w:rsidRPr="000739B2">
        <w:rPr>
          <w:noProof/>
        </w:rPr>
        <w:pict>
          <v:rect id="_x0000_s1031" style="position:absolute;left:0;text-align:left;margin-left:369pt;margin-top:1.05pt;width:9pt;height:9pt;z-index:25165260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32" style="position:absolute;left:0;text-align:left;margin-left:450pt;margin-top:2.55pt;width:9pt;height:9pt;z-index:251656704"/>
        </w:pict>
      </w:r>
      <w:r w:rsidRPr="000739B2">
        <w:rPr>
          <w:noProof/>
        </w:rPr>
        <w:pict>
          <v:rect id="_x0000_s1033" style="position:absolute;left:0;text-align:left;margin-left:369pt;margin-top:2.55pt;width:9pt;height:9pt;z-index:25165568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34" style="position:absolute;left:0;text-align:left;margin-left:369pt;margin-top:1.55pt;width:9pt;height:9pt;z-index:251657728"/>
        </w:pict>
      </w:r>
      <w:r w:rsidRPr="000739B2">
        <w:rPr>
          <w:noProof/>
        </w:rPr>
        <w:pict>
          <v:rect id="_x0000_s1035" style="position:absolute;left:0;text-align:left;margin-left:450.2pt;margin-top:4.15pt;width:9pt;height:9pt;z-index:251651584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36" style="position:absolute;left:0;text-align:left;margin-left:414pt;margin-top:13.05pt;width:9pt;height:9pt;z-index:251650560"/>
        </w:pict>
      </w:r>
      <w:r w:rsidRPr="000739B2">
        <w:rPr>
          <w:noProof/>
        </w:rPr>
        <w:pict>
          <v:rect id="_x0000_s1037" style="position:absolute;left:0;text-align:left;margin-left:342pt;margin-top:13.05pt;width:9pt;height:9pt;z-index:25165875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0739B2">
      <w:pPr>
        <w:pStyle w:val="Titolo1"/>
        <w:rPr>
          <w:sz w:val="19"/>
          <w:szCs w:val="19"/>
        </w:rPr>
      </w:pPr>
      <w:r w:rsidRPr="000739B2">
        <w:rPr>
          <w:noProof/>
        </w:rPr>
        <w:pict>
          <v:rect id="_x0000_s1038" style="position:absolute;margin-left:396pt;margin-top:13.55pt;width:90pt;height:36pt;z-index:251666944"/>
        </w:pic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073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39" style="position:absolute;left:0;text-align:left;margin-left:234pt;margin-top:2.55pt;width:9pt;height:9pt;z-index:251661824"/>
        </w:pict>
      </w:r>
      <w:r w:rsidRPr="000739B2">
        <w:rPr>
          <w:noProof/>
        </w:rPr>
        <w:pict>
          <v:rect id="_x0000_s1040" style="position:absolute;left:0;text-align:left;margin-left:162pt;margin-top:2.55pt;width:9pt;height:9pt;z-index:25166080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0739B2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41" style="position:absolute;left:0;text-align:left;margin-left:269.3pt;margin-top:4.05pt;width:9pt;height:9pt;z-index:251663872"/>
        </w:pict>
      </w:r>
      <w:r w:rsidRPr="000739B2">
        <w:rPr>
          <w:noProof/>
        </w:rPr>
        <w:pict>
          <v:rect id="_x0000_s1042" style="position:absolute;left:0;text-align:left;margin-left:193.65pt;margin-top:4.05pt;width:9pt;height:9pt;z-index:25166284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0739B2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0739B2">
        <w:rPr>
          <w:noProof/>
        </w:rPr>
        <w:pict>
          <v:rect id="_x0000_s1043" style="position:absolute;left:0;text-align:left;margin-left:238.65pt;margin-top:4.4pt;width:9pt;height:9pt;z-index:251665920"/>
        </w:pict>
      </w:r>
      <w:r w:rsidRPr="000739B2">
        <w:rPr>
          <w:noProof/>
        </w:rPr>
        <w:pict>
          <v:rect id="_x0000_s1044" style="position:absolute;left:0;text-align:left;margin-left:162pt;margin-top:4.4pt;width:9pt;height:9pt;z-index:251664896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B92785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61A" w:rsidRPr="00EE3FB8">
              <w:rPr>
                <w:sz w:val="23"/>
                <w:szCs w:val="23"/>
                <w:lang w:val="es-ES_tradnl"/>
              </w:rPr>
              <w:tab/>
            </w:r>
            <w:r w:rsidR="0089048B" w:rsidRPr="0089048B">
              <w:rPr>
                <w:noProof/>
                <w:sz w:val="15"/>
                <w:szCs w:val="15"/>
              </w:rPr>
              <w:drawing>
                <wp:inline distT="0" distB="0" distL="0" distR="0">
                  <wp:extent cx="637660" cy="324000"/>
                  <wp:effectExtent l="19050" t="0" r="0" b="0"/>
                  <wp:docPr id="1" name="Immagine 2" descr="Club-v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-v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BD" w:rsidRPr="00EE3FB8" w:rsidRDefault="00AA43B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AA43BD" w:rsidRPr="00EE3FB8" w:rsidRDefault="00AA43B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0739B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89048B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BD" w:rsidRPr="00EE3FB8" w:rsidRDefault="00AA43BD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AA43BD" w:rsidRPr="00EE3FB8" w:rsidRDefault="00AA43BD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9B2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2D0D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48B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7C2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43BD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746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 Windows</cp:lastModifiedBy>
  <cp:revision>2</cp:revision>
  <cp:lastPrinted>2016-01-05T13:34:00Z</cp:lastPrinted>
  <dcterms:created xsi:type="dcterms:W3CDTF">2018-10-09T16:25:00Z</dcterms:created>
  <dcterms:modified xsi:type="dcterms:W3CDTF">2018-10-09T16:25:00Z</dcterms:modified>
</cp:coreProperties>
</file>