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85" w:rsidRPr="007401A2" w:rsidRDefault="00B92785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</w:rPr>
      </w:pPr>
      <w:r w:rsidRPr="007401A2">
        <w:rPr>
          <w:rFonts w:ascii="Arial" w:hAnsi="Arial" w:cs="Arial"/>
          <w:b/>
          <w:bCs/>
          <w:iCs/>
          <w:color w:val="1D3062"/>
          <w:spacing w:val="-1"/>
        </w:rPr>
        <w:t>2</w:t>
      </w:r>
      <w:r>
        <w:rPr>
          <w:rFonts w:ascii="Arial" w:hAnsi="Arial" w:cs="Arial"/>
          <w:b/>
          <w:bCs/>
          <w:iCs/>
          <w:color w:val="1D3062"/>
          <w:spacing w:val="-1"/>
        </w:rPr>
        <w:t>9</w:t>
      </w:r>
      <w:r w:rsidRPr="007401A2">
        <w:rPr>
          <w:rFonts w:ascii="Arial" w:hAnsi="Arial" w:cs="Arial"/>
          <w:b/>
          <w:bCs/>
          <w:iCs/>
          <w:color w:val="1D3062"/>
          <w:spacing w:val="-1"/>
        </w:rPr>
        <w:t>° TROFEO BIANCUCCI</w:t>
      </w:r>
    </w:p>
    <w:p w:rsidR="00B92785" w:rsidRPr="00EA33A1" w:rsidRDefault="00B92785" w:rsidP="00B9278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</w:rPr>
        <w:t>Civitanova Marche  14 maggio 2017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31"/>
          <w:szCs w:val="31"/>
        </w:rPr>
      </w:pPr>
      <w:r w:rsidRPr="00EE3FB8">
        <w:rPr>
          <w:rFonts w:ascii="Arial" w:hAnsi="Arial" w:cs="Arial"/>
          <w:sz w:val="31"/>
          <w:szCs w:val="31"/>
        </w:rPr>
        <w:t>MODULO RICHIESTA DI ACCREDITAMENTO NATANTE</w:t>
      </w:r>
    </w:p>
    <w:p w:rsidR="0062261A" w:rsidRPr="00EE3FB8" w:rsidRDefault="0062261A">
      <w:pPr>
        <w:pStyle w:val="Titolo7"/>
        <w:ind w:firstLine="11"/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59568E">
      <w:pPr>
        <w:pStyle w:val="Sotto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19"/>
          <w:szCs w:val="19"/>
        </w:rPr>
      </w:pPr>
      <w:r w:rsidRPr="0059568E">
        <w:rPr>
          <w:noProof/>
          <w:lang w:eastAsia="it-IT"/>
        </w:rPr>
        <w:pict>
          <v:rect id="_x0000_s1026" style="position:absolute;left:0;text-align:left;margin-left:354.2pt;margin-top:2.8pt;width:9pt;height:9pt;z-index:251649536"/>
        </w:pict>
      </w:r>
      <w:r w:rsidRPr="0059568E">
        <w:rPr>
          <w:noProof/>
          <w:lang w:eastAsia="it-IT"/>
        </w:rPr>
        <w:pict>
          <v:rect id="_x0000_s1027" style="position:absolute;left:0;text-align:left;margin-left:213.5pt;margin-top:2.85pt;width:9pt;height:9pt;z-index:251648512"/>
        </w:pict>
      </w:r>
      <w:r w:rsidR="0062261A" w:rsidRPr="00EE3FB8">
        <w:rPr>
          <w:rFonts w:cs="Arial"/>
          <w:sz w:val="19"/>
          <w:szCs w:val="19"/>
        </w:rPr>
        <w:t>Tipo Natante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Gommone</w:t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</w:r>
      <w:r w:rsidR="0062261A" w:rsidRPr="00EE3FB8">
        <w:rPr>
          <w:rFonts w:cs="Arial"/>
          <w:sz w:val="19"/>
          <w:szCs w:val="19"/>
        </w:rPr>
        <w:tab/>
        <w:t>Motoscafo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Modello: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Lunghezza F.T. Metri: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Motore marca: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Hp: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Nome e Cognome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Recapito del Cellulare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Circolo Velico di appartenenza del conduttore: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CONCORRENTI ASSISTITI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5956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59568E">
        <w:rPr>
          <w:noProof/>
        </w:rPr>
        <w:pict>
          <v:rect id="_x0000_s1028" style="position:absolute;left:0;text-align:left;margin-left:315pt;margin-top:2.05pt;width:9pt;height:9pt;z-index:251659776"/>
        </w:pict>
      </w:r>
      <w:r w:rsidRPr="0059568E">
        <w:rPr>
          <w:noProof/>
        </w:rPr>
        <w:pict>
          <v:rect id="_x0000_s1029" style="position:absolute;left:0;text-align:left;margin-left:234pt;margin-top:2.05pt;width:9pt;height:9pt;z-index:251653632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solo sul natante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Se il conduttore non è solo, indicare il numero totale dell’equipaggio   </w:t>
      </w:r>
    </w:p>
    <w:p w:rsidR="0062261A" w:rsidRPr="00EE3FB8" w:rsidRDefault="005956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59568E">
        <w:rPr>
          <w:noProof/>
        </w:rPr>
        <w:pict>
          <v:rect id="_x0000_s1030" style="position:absolute;left:0;text-align:left;margin-left:450pt;margin-top:1.05pt;width:9pt;height:9pt;z-index:251654656"/>
        </w:pict>
      </w:r>
      <w:r w:rsidRPr="0059568E">
        <w:rPr>
          <w:noProof/>
        </w:rPr>
        <w:pict>
          <v:rect id="_x0000_s1031" style="position:absolute;left:0;text-align:left;margin-left:369pt;margin-top:1.05pt;width:9pt;height:9pt;z-index:251652608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cinghia di arresto motore in caso di caduta in acqua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5956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59568E">
        <w:rPr>
          <w:noProof/>
        </w:rPr>
        <w:pict>
          <v:rect id="_x0000_s1032" style="position:absolute;left:0;text-align:left;margin-left:450pt;margin-top:2.55pt;width:9pt;height:9pt;z-index:251656704"/>
        </w:pict>
      </w:r>
      <w:r w:rsidRPr="0059568E">
        <w:rPr>
          <w:noProof/>
        </w:rPr>
        <w:pict>
          <v:rect id="_x0000_s1033" style="position:absolute;left:0;text-align:left;margin-left:369pt;margin-top:2.55pt;width:9pt;height:9pt;z-index:251655680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radio VHF funzionante sul canale 72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5956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59568E">
        <w:rPr>
          <w:noProof/>
        </w:rPr>
        <w:pict>
          <v:rect id="_x0000_s1034" style="position:absolute;left:0;text-align:left;margin-left:369pt;margin-top:1.55pt;width:9pt;height:9pt;z-index:251657728"/>
        </w:pict>
      </w:r>
      <w:r w:rsidRPr="0059568E">
        <w:rPr>
          <w:noProof/>
        </w:rPr>
        <w:pict>
          <v:rect id="_x0000_s1035" style="position:absolute;left:0;text-align:left;margin-left:450.2pt;margin-top:4.15pt;width:9pt;height:9pt;z-index:251651584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 e l’equipaggio, si impegnano a indossare i giubbetti salvagente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5956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59568E">
        <w:rPr>
          <w:noProof/>
        </w:rPr>
        <w:pict>
          <v:rect id="_x0000_s1036" style="position:absolute;left:0;text-align:left;margin-left:414pt;margin-top:13.05pt;width:9pt;height:9pt;z-index:251650560"/>
        </w:pict>
      </w:r>
      <w:r w:rsidRPr="0059568E">
        <w:rPr>
          <w:noProof/>
        </w:rPr>
        <w:pict>
          <v:rect id="_x0000_s1037" style="position:absolute;left:0;text-align:left;margin-left:342pt;margin-top:13.05pt;width:9pt;height:9pt;z-index:251658752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 xml:space="preserve">Il conduttore, qualora se ne presentasse la necessità, si impegna a mettersi a disposizione del Comitato di Regata con il proprio natante per operazioni di soccorso ?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NO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Il conduttore dichiara di essere abilitato alla guida del natante e che il natante è in regola con i documenti richiesti dalla legge e con le dotazioni di sicurezza previste entro le tre miglia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Data    ____________________       Firma del conduttore         __________________________________</w:t>
      </w:r>
    </w:p>
    <w:p w:rsidR="0062261A" w:rsidRPr="00EE3FB8" w:rsidRDefault="0059568E">
      <w:pPr>
        <w:pStyle w:val="Titolo1"/>
        <w:rPr>
          <w:sz w:val="19"/>
          <w:szCs w:val="19"/>
        </w:rPr>
      </w:pPr>
      <w:r w:rsidRPr="0059568E">
        <w:rPr>
          <w:noProof/>
        </w:rPr>
        <w:pict>
          <v:rect id="_x0000_s1038" style="position:absolute;margin-left:396pt;margin-top:13.55pt;width:90pt;height:36pt;z-index:251666944"/>
        </w:pict>
      </w:r>
      <w:r w:rsidR="0062261A" w:rsidRPr="00EE3FB8">
        <w:rPr>
          <w:sz w:val="19"/>
          <w:szCs w:val="19"/>
        </w:rPr>
        <w:t>Riservato al:   - Comitato Organizzatore  -  Comitato di Regata  -  Giuria  -</w:t>
      </w: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5956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59568E">
        <w:rPr>
          <w:noProof/>
        </w:rPr>
        <w:pict>
          <v:rect id="_x0000_s1039" style="position:absolute;left:0;text-align:left;margin-left:234pt;margin-top:2.55pt;width:9pt;height:9pt;z-index:251661824"/>
        </w:pict>
      </w:r>
      <w:r w:rsidRPr="0059568E">
        <w:rPr>
          <w:noProof/>
        </w:rPr>
        <w:pict>
          <v:rect id="_x0000_s1040" style="position:absolute;left:0;text-align:left;margin-left:162pt;margin-top:2.55pt;width:9pt;height:9pt;z-index:251660800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Il natante è stato accreditato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          Numero  Accreditamento    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</w:r>
      <w:r w:rsidR="0062261A" w:rsidRPr="00EE3FB8">
        <w:rPr>
          <w:rFonts w:ascii="Arial" w:hAnsi="Arial" w:cs="Arial"/>
          <w:b/>
          <w:bCs/>
          <w:sz w:val="19"/>
          <w:szCs w:val="19"/>
        </w:rPr>
        <w:softHyphen/>
        <w:t xml:space="preserve">                   </w:t>
      </w:r>
    </w:p>
    <w:p w:rsidR="0062261A" w:rsidRPr="00EE3FB8" w:rsidRDefault="0059568E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 w:rsidRPr="0059568E">
        <w:rPr>
          <w:noProof/>
        </w:rPr>
        <w:pict>
          <v:rect id="_x0000_s1041" style="position:absolute;left:0;text-align:left;margin-left:269.3pt;margin-top:4.05pt;width:9pt;height:9pt;z-index:251663872"/>
        </w:pict>
      </w:r>
      <w:r w:rsidRPr="0059568E">
        <w:rPr>
          <w:noProof/>
        </w:rPr>
        <w:pict>
          <v:rect id="_x0000_s1042" style="position:absolute;left:0;text-align:left;margin-left:193.65pt;margin-top:4.05pt;width:9pt;height:9pt;z-index:251662848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Deposito Versato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Cauzione  €              </w:t>
      </w:r>
    </w:p>
    <w:p w:rsidR="0062261A" w:rsidRPr="00EE3FB8" w:rsidRDefault="0059568E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 w:rsidRPr="0059568E">
        <w:rPr>
          <w:noProof/>
        </w:rPr>
        <w:pict>
          <v:rect id="_x0000_s1043" style="position:absolute;left:0;text-align:left;margin-left:238.65pt;margin-top:4.4pt;width:9pt;height:9pt;z-index:251665920"/>
        </w:pict>
      </w:r>
      <w:r w:rsidRPr="0059568E">
        <w:rPr>
          <w:noProof/>
        </w:rPr>
        <w:pict>
          <v:rect id="_x0000_s1044" style="position:absolute;left:0;text-align:left;margin-left:162pt;margin-top:4.4pt;width:9pt;height:9pt;z-index:251664896"/>
        </w:pict>
      </w:r>
      <w:r w:rsidR="0062261A" w:rsidRPr="00EE3FB8">
        <w:rPr>
          <w:rFonts w:ascii="Arial" w:hAnsi="Arial" w:cs="Arial"/>
          <w:b/>
          <w:bCs/>
          <w:sz w:val="19"/>
          <w:szCs w:val="19"/>
        </w:rPr>
        <w:t>Eventuali note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</w:r>
      <w:r w:rsidR="0062261A" w:rsidRPr="00EE3FB8">
        <w:rPr>
          <w:rFonts w:ascii="Arial" w:hAnsi="Arial" w:cs="Arial"/>
          <w:b/>
          <w:bCs/>
          <w:sz w:val="19"/>
          <w:szCs w:val="19"/>
        </w:rPr>
        <w:tab/>
        <w:t>Sul retro della scheda  &gt;&gt;&gt;&gt;&gt;&gt;&gt;&gt;&gt;&gt;&gt;&gt;&gt;&gt;&gt;</w:t>
      </w:r>
    </w:p>
    <w:p w:rsidR="0062261A" w:rsidRPr="00EE3FB8" w:rsidRDefault="0062261A">
      <w:pPr>
        <w:rPr>
          <w:rFonts w:ascii="Arial" w:hAnsi="Arial" w:cs="Arial"/>
          <w:b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1"/>
          <w:szCs w:val="31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62261A" w:rsidRPr="00EE3FB8" w:rsidTr="00A6026C">
        <w:trPr>
          <w:cantSplit/>
          <w:trHeight w:val="563"/>
        </w:trPr>
        <w:tc>
          <w:tcPr>
            <w:tcW w:w="10276" w:type="dxa"/>
          </w:tcPr>
          <w:p w:rsidR="0062261A" w:rsidRPr="00EE3FB8" w:rsidRDefault="00B92785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495300" cy="403860"/>
                  <wp:effectExtent l="19050" t="0" r="0" b="0"/>
                  <wp:docPr id="3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61A" w:rsidRPr="00EE3FB8">
              <w:rPr>
                <w:sz w:val="23"/>
                <w:szCs w:val="23"/>
                <w:lang w:val="es-ES_tradnl"/>
              </w:rPr>
              <w:tab/>
            </w:r>
            <w:r w:rsidR="0062261A" w:rsidRPr="00EE3FB8">
              <w:rPr>
                <w:sz w:val="15"/>
                <w:szCs w:val="15"/>
                <w:lang w:val="es-ES_tradnl"/>
              </w:rPr>
              <w:t>Logo Circolo</w:t>
            </w:r>
          </w:p>
        </w:tc>
      </w:tr>
    </w:tbl>
    <w:p w:rsidR="0062261A" w:rsidRPr="00EE3FB8" w:rsidRDefault="0062261A" w:rsidP="00EE3FB8">
      <w:pPr>
        <w:rPr>
          <w:sz w:val="23"/>
          <w:szCs w:val="23"/>
        </w:rPr>
      </w:pPr>
    </w:p>
    <w:sectPr w:rsidR="0062261A" w:rsidRPr="00EE3FB8" w:rsidSect="00BA3541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79" w:rsidRPr="00EE3FB8" w:rsidRDefault="00AA5E79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endnote>
  <w:endnote w:type="continuationSeparator" w:id="0">
    <w:p w:rsidR="00AA5E79" w:rsidRPr="00EE3FB8" w:rsidRDefault="00AA5E79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59568E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EE3FB8">
      <w:rPr>
        <w:rStyle w:val="Numeropagina"/>
        <w:sz w:val="23"/>
        <w:szCs w:val="23"/>
      </w:rPr>
      <w:fldChar w:fldCharType="begin"/>
    </w:r>
    <w:r w:rsidR="0062261A" w:rsidRPr="00EE3FB8">
      <w:rPr>
        <w:rStyle w:val="Numeropagina"/>
        <w:sz w:val="23"/>
        <w:szCs w:val="23"/>
      </w:rPr>
      <w:instrText xml:space="preserve">PAGE  </w:instrText>
    </w:r>
    <w:r w:rsidRPr="00EE3FB8">
      <w:rPr>
        <w:rStyle w:val="Numeropagina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59568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3"/>
        <w:szCs w:val="23"/>
      </w:rPr>
    </w:pPr>
    <w:r w:rsidRPr="00EE3FB8">
      <w:rPr>
        <w:rStyle w:val="Numeropagina"/>
        <w:rFonts w:ascii="Arial" w:hAnsi="Arial" w:cs="Arial"/>
        <w:sz w:val="23"/>
        <w:szCs w:val="23"/>
      </w:rPr>
      <w:fldChar w:fldCharType="begin"/>
    </w:r>
    <w:r w:rsidR="0062261A" w:rsidRPr="00EE3FB8">
      <w:rPr>
        <w:rStyle w:val="Numeropagina"/>
        <w:rFonts w:ascii="Arial" w:hAnsi="Arial" w:cs="Arial"/>
        <w:sz w:val="23"/>
        <w:szCs w:val="23"/>
      </w:rPr>
      <w:instrText xml:space="preserve">PAGE  </w:instrText>
    </w:r>
    <w:r w:rsidRPr="00EE3FB8">
      <w:rPr>
        <w:rStyle w:val="Numeropagina"/>
        <w:rFonts w:ascii="Arial" w:hAnsi="Arial" w:cs="Arial"/>
        <w:sz w:val="23"/>
        <w:szCs w:val="23"/>
      </w:rPr>
      <w:fldChar w:fldCharType="separate"/>
    </w:r>
    <w:r w:rsidR="0062261A" w:rsidRPr="00EE3FB8">
      <w:rPr>
        <w:rStyle w:val="Numeropagina"/>
        <w:rFonts w:ascii="Arial" w:hAnsi="Arial" w:cs="Arial"/>
        <w:noProof/>
        <w:sz w:val="23"/>
        <w:szCs w:val="23"/>
      </w:rPr>
      <w:t>2</w:t>
    </w:r>
    <w:r w:rsidRPr="00EE3FB8">
      <w:rPr>
        <w:rStyle w:val="Numeropagina"/>
        <w:rFonts w:ascii="Arial" w:hAnsi="Arial" w:cs="Arial"/>
        <w:sz w:val="23"/>
        <w:szCs w:val="23"/>
      </w:rPr>
      <w:fldChar w:fldCharType="end"/>
    </w:r>
  </w:p>
  <w:p w:rsidR="0062261A" w:rsidRPr="00EE3FB8" w:rsidRDefault="0062261A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79" w:rsidRPr="00EE3FB8" w:rsidRDefault="00AA5E79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footnote>
  <w:footnote w:type="continuationSeparator" w:id="0">
    <w:p w:rsidR="00AA5E79" w:rsidRPr="00EE3FB8" w:rsidRDefault="00AA5E79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B92785" w:rsidP="000F4B85">
    <w:pPr>
      <w:pStyle w:val="Intestazione"/>
      <w:jc w:val="center"/>
      <w:rPr>
        <w:sz w:val="15"/>
        <w:szCs w:val="15"/>
      </w:rPr>
    </w:pPr>
    <w:r>
      <w:rPr>
        <w:noProof/>
        <w:sz w:val="23"/>
        <w:szCs w:val="23"/>
      </w:rPr>
      <w:drawing>
        <wp:inline distT="0" distB="0" distL="0" distR="0">
          <wp:extent cx="373380" cy="312420"/>
          <wp:effectExtent l="19050" t="0" r="7620" b="0"/>
          <wp:docPr id="2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A6F9F8"/>
    <w:lvl w:ilvl="0">
      <w:start w:val="1"/>
      <w:numFmt w:val="bullet"/>
      <w:pStyle w:val="Puntoelenco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7BA9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F2CA02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cs="Times New Roman"/>
        <w:b/>
      </w:rPr>
    </w:lvl>
  </w:abstractNum>
  <w:abstractNum w:abstractNumId="4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rFonts w:cs="Times New Roman"/>
        <w:b/>
      </w:rPr>
    </w:lvl>
  </w:abstractNum>
  <w:abstractNum w:abstractNumId="7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3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5EC18EC"/>
    <w:multiLevelType w:val="hybridMultilevel"/>
    <w:tmpl w:val="A796C706"/>
    <w:lvl w:ilvl="0" w:tplc="3EFEF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E0FD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6214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2A3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6A9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C9C4D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4C6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665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3C9F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321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432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77A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3D9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2DC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BEF"/>
    <w:rsid w:val="004B4FAC"/>
    <w:rsid w:val="004B5453"/>
    <w:rsid w:val="004B56C8"/>
    <w:rsid w:val="004B592B"/>
    <w:rsid w:val="004B59E6"/>
    <w:rsid w:val="004B69A5"/>
    <w:rsid w:val="004B6DE9"/>
    <w:rsid w:val="004B7554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68E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08A3"/>
    <w:rsid w:val="005C3035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261A"/>
    <w:rsid w:val="00623417"/>
    <w:rsid w:val="0062356A"/>
    <w:rsid w:val="006243DC"/>
    <w:rsid w:val="00624489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94E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1A2"/>
    <w:rsid w:val="006B3817"/>
    <w:rsid w:val="006B394C"/>
    <w:rsid w:val="006B41A3"/>
    <w:rsid w:val="006B42DE"/>
    <w:rsid w:val="006B4560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3CF8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18C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DCE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154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0E8F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BC4"/>
    <w:rsid w:val="00977F6D"/>
    <w:rsid w:val="0098051C"/>
    <w:rsid w:val="00981EE2"/>
    <w:rsid w:val="00983240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67EA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46F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0E23"/>
    <w:rsid w:val="00A21493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4D9"/>
    <w:rsid w:val="00A456C4"/>
    <w:rsid w:val="00A45D03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50F7"/>
    <w:rsid w:val="00AA54DB"/>
    <w:rsid w:val="00AA574D"/>
    <w:rsid w:val="00AA5E79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5D2A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6F9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2785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541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3FE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631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341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6F85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318"/>
    <w:rsid w:val="00DD4D44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2BE8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DF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48F5"/>
    <w:rsid w:val="00E9518E"/>
    <w:rsid w:val="00E96BC0"/>
    <w:rsid w:val="00E96C1B"/>
    <w:rsid w:val="00E97222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39A"/>
    <w:rsid w:val="00EC1430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3FB8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E02E6"/>
    <w:rsid w:val="00FE17B6"/>
    <w:rsid w:val="00FE342C"/>
    <w:rsid w:val="00FE447B"/>
    <w:rsid w:val="00FE48D4"/>
    <w:rsid w:val="00FE50EE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A354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3541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3541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3541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3541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3541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3541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354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354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0E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10E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10E8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10E8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10E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10E8F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10E8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10E8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10E8F"/>
    <w:rPr>
      <w:rFonts w:ascii="Cambria" w:hAnsi="Cambria" w:cs="Times New Roman"/>
    </w:rPr>
  </w:style>
  <w:style w:type="character" w:styleId="Collegamentoipertestuale">
    <w:name w:val="Hyperlink"/>
    <w:basedOn w:val="Carpredefinitoparagrafo"/>
    <w:uiPriority w:val="99"/>
    <w:rsid w:val="00BA3541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BA3541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F08D0"/>
    <w:rPr>
      <w:rFonts w:ascii="Arial" w:hAnsi="Arial" w:cs="Times New Roman"/>
      <w:sz w:val="24"/>
    </w:rPr>
  </w:style>
  <w:style w:type="paragraph" w:customStyle="1" w:styleId="CM35">
    <w:name w:val="CM35"/>
    <w:basedOn w:val="Default"/>
    <w:next w:val="Default"/>
    <w:uiPriority w:val="99"/>
    <w:rsid w:val="00BA3541"/>
    <w:pPr>
      <w:spacing w:after="115"/>
    </w:pPr>
    <w:rPr>
      <w:color w:val="auto"/>
    </w:rPr>
  </w:style>
  <w:style w:type="paragraph" w:customStyle="1" w:styleId="Default">
    <w:name w:val="Default"/>
    <w:uiPriority w:val="99"/>
    <w:rsid w:val="00BA354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BA3541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A3541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A3541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BA3541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3541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A3541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BA3541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3541"/>
    <w:rPr>
      <w:color w:val="auto"/>
    </w:rPr>
  </w:style>
  <w:style w:type="paragraph" w:styleId="Rientrocorpodeltesto">
    <w:name w:val="Body Text Indent"/>
    <w:basedOn w:val="Normale"/>
    <w:link w:val="RientrocorpodeltestoCarattere"/>
    <w:uiPriority w:val="99"/>
    <w:rsid w:val="00BA3541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F08D0"/>
    <w:rPr>
      <w:rFonts w:cs="Times New Roman"/>
      <w:noProof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0E8F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A354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08D0"/>
    <w:rPr>
      <w:rFonts w:cs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BA3541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37FDA"/>
    <w:rPr>
      <w:rFonts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A3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E8F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10E8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3A7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A3541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BA3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10E8F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BA3541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10E8F"/>
    <w:rPr>
      <w:rFonts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A3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10E8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A3541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BA35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10E8F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BA3541"/>
    <w:rPr>
      <w:rFonts w:cs="Times New Roman"/>
      <w:color w:val="800080"/>
      <w:u w:val="single"/>
    </w:rPr>
  </w:style>
  <w:style w:type="paragraph" w:styleId="Elenco2">
    <w:name w:val="List 2"/>
    <w:basedOn w:val="Normale"/>
    <w:uiPriority w:val="99"/>
    <w:rsid w:val="00BA3541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uiPriority w:val="99"/>
    <w:rsid w:val="00BA3541"/>
    <w:pPr>
      <w:numPr>
        <w:numId w:val="2"/>
      </w:numPr>
      <w:tabs>
        <w:tab w:val="clear" w:pos="926"/>
        <w:tab w:val="num" w:pos="643"/>
      </w:tabs>
      <w:spacing w:line="210" w:lineRule="exact"/>
      <w:ind w:left="643"/>
    </w:pPr>
    <w:rPr>
      <w:sz w:val="18"/>
      <w:szCs w:val="20"/>
    </w:rPr>
  </w:style>
  <w:style w:type="paragraph" w:styleId="Puntoelenco3">
    <w:name w:val="List Bullet 3"/>
    <w:basedOn w:val="Normale"/>
    <w:uiPriority w:val="99"/>
    <w:rsid w:val="00BA3541"/>
    <w:pPr>
      <w:numPr>
        <w:numId w:val="3"/>
      </w:numPr>
      <w:tabs>
        <w:tab w:val="clear" w:pos="360"/>
        <w:tab w:val="num" w:pos="926"/>
      </w:tabs>
      <w:spacing w:line="210" w:lineRule="exact"/>
      <w:ind w:left="926"/>
    </w:pPr>
    <w:rPr>
      <w:sz w:val="18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BA3541"/>
    <w:pPr>
      <w:spacing w:line="210" w:lineRule="exact"/>
      <w:ind w:firstLine="210"/>
    </w:pPr>
    <w:rPr>
      <w:noProof w:val="0"/>
      <w:sz w:val="18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910E8F"/>
  </w:style>
  <w:style w:type="paragraph" w:customStyle="1" w:styleId="Corpodeltesto31">
    <w:name w:val="Corpo del testo 31"/>
    <w:basedOn w:val="Normale"/>
    <w:uiPriority w:val="99"/>
    <w:rsid w:val="00BA3541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7D7E7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D7E7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D7E75"/>
    <w:rPr>
      <w:b/>
      <w:bCs/>
    </w:rPr>
  </w:style>
  <w:style w:type="paragraph" w:styleId="Paragrafoelenco">
    <w:name w:val="List Paragraph"/>
    <w:basedOn w:val="Normale"/>
    <w:uiPriority w:val="99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5555E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uiPriority w:val="99"/>
    <w:rsid w:val="00FA153E"/>
    <w:pPr>
      <w:tabs>
        <w:tab w:val="num" w:pos="360"/>
      </w:tabs>
      <w:ind w:left="360" w:hanging="360"/>
      <w:contextualSpacing/>
    </w:pPr>
  </w:style>
  <w:style w:type="paragraph" w:customStyle="1" w:styleId="Testonormale1">
    <w:name w:val="Testo normale1"/>
    <w:basedOn w:val="Normale"/>
    <w:uiPriority w:val="99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rsid w:val="003B47AB"/>
    <w:rPr>
      <w:rFonts w:cs="Times New Roman"/>
      <w:i/>
      <w:iCs/>
    </w:rPr>
  </w:style>
  <w:style w:type="character" w:customStyle="1" w:styleId="apple-tab-span">
    <w:name w:val="apple-tab-span"/>
    <w:basedOn w:val="Carpredefinitoparagrafo"/>
    <w:uiPriority w:val="99"/>
    <w:rsid w:val="00403065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C8339E"/>
    <w:rPr>
      <w:rFonts w:cs="Times New Roman"/>
    </w:rPr>
  </w:style>
  <w:style w:type="paragraph" w:customStyle="1" w:styleId="Titolo10">
    <w:name w:val="Titolo1"/>
    <w:next w:val="Corpo"/>
    <w:uiPriority w:val="99"/>
    <w:rsid w:val="00140EFA"/>
    <w:pPr>
      <w:keepNext/>
      <w:spacing w:before="200"/>
      <w:outlineLvl w:val="0"/>
    </w:pPr>
    <w:rPr>
      <w:rFonts w:ascii="Helvetica Neue Light" w:hAnsi="Helvetica Neue Light"/>
      <w:color w:val="676767"/>
      <w:spacing w:val="35"/>
      <w:sz w:val="88"/>
      <w:szCs w:val="20"/>
    </w:rPr>
  </w:style>
  <w:style w:type="paragraph" w:customStyle="1" w:styleId="Corpo">
    <w:name w:val="Corpo"/>
    <w:uiPriority w:val="99"/>
    <w:rsid w:val="00140EFA"/>
    <w:pPr>
      <w:spacing w:after="60"/>
    </w:pPr>
    <w:rPr>
      <w:rFonts w:ascii="Helvetica Neue" w:hAnsi="Helvetica Neue"/>
      <w:color w:val="000000"/>
      <w:spacing w:val="2"/>
      <w:sz w:val="20"/>
      <w:szCs w:val="20"/>
    </w:rPr>
  </w:style>
  <w:style w:type="paragraph" w:customStyle="1" w:styleId="Intestazione1">
    <w:name w:val="Intestazione 1"/>
    <w:next w:val="Corpo"/>
    <w:uiPriority w:val="99"/>
    <w:rsid w:val="00140EFA"/>
    <w:pPr>
      <w:keepNext/>
      <w:spacing w:before="800" w:after="120"/>
      <w:outlineLvl w:val="0"/>
    </w:pPr>
    <w:rPr>
      <w:rFonts w:ascii="Helvetica Neue Light" w:hAnsi="Helvetica Neue Light"/>
      <w:color w:val="676767"/>
      <w:spacing w:val="22"/>
      <w:sz w:val="56"/>
      <w:szCs w:val="20"/>
    </w:rPr>
  </w:style>
  <w:style w:type="paragraph" w:customStyle="1" w:styleId="Intestazione3">
    <w:name w:val="Intestazione 3"/>
    <w:next w:val="Corpo"/>
    <w:uiPriority w:val="99"/>
    <w:rsid w:val="00140EFA"/>
    <w:pPr>
      <w:keepNext/>
      <w:spacing w:before="300" w:after="60"/>
      <w:outlineLvl w:val="2"/>
    </w:pPr>
    <w:rPr>
      <w:rFonts w:ascii="Helvetica Neue Light" w:hAnsi="Helvetica Neue Light"/>
      <w:color w:val="676767"/>
      <w:sz w:val="36"/>
      <w:szCs w:val="20"/>
    </w:rPr>
  </w:style>
  <w:style w:type="paragraph" w:customStyle="1" w:styleId="Intestazione4">
    <w:name w:val="Intestazione 4"/>
    <w:next w:val="Corpo"/>
    <w:uiPriority w:val="99"/>
    <w:rsid w:val="00140EFA"/>
    <w:pPr>
      <w:keepNext/>
      <w:spacing w:before="120" w:after="80"/>
      <w:outlineLvl w:val="3"/>
    </w:pPr>
    <w:rPr>
      <w:rFonts w:ascii="Helvetica Neue Light" w:hAnsi="Helvetica Neue Light"/>
      <w:i/>
      <w:color w:val="4D4D4D"/>
      <w:spacing w:val="10"/>
      <w:sz w:val="32"/>
      <w:szCs w:val="20"/>
    </w:rPr>
  </w:style>
  <w:style w:type="paragraph" w:customStyle="1" w:styleId="Modulovuoto">
    <w:name w:val="Modulo vuoto"/>
    <w:uiPriority w:val="99"/>
    <w:rsid w:val="00140EFA"/>
    <w:pPr>
      <w:ind w:left="851"/>
    </w:pPr>
    <w:rPr>
      <w:rFonts w:ascii="Helvetica Neue" w:hAnsi="Helvetica Neue"/>
      <w:color w:val="262626"/>
      <w:sz w:val="20"/>
      <w:szCs w:val="20"/>
    </w:rPr>
  </w:style>
  <w:style w:type="numbering" w:customStyle="1" w:styleId="Puntielenco">
    <w:name w:val="Punti elenco"/>
    <w:rsid w:val="0079254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Utente Windows</cp:lastModifiedBy>
  <cp:revision>2</cp:revision>
  <cp:lastPrinted>2016-01-05T13:34:00Z</cp:lastPrinted>
  <dcterms:created xsi:type="dcterms:W3CDTF">2017-04-27T08:45:00Z</dcterms:created>
  <dcterms:modified xsi:type="dcterms:W3CDTF">2017-04-27T08:45:00Z</dcterms:modified>
</cp:coreProperties>
</file>