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5" w:rsidRDefault="0089048B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</w:rPr>
      </w:pPr>
      <w:proofErr w:type="spellStart"/>
      <w:r>
        <w:rPr>
          <w:rFonts w:ascii="Arial" w:hAnsi="Arial" w:cs="Arial"/>
          <w:b/>
          <w:bCs/>
          <w:iCs/>
          <w:color w:val="1D3062"/>
          <w:spacing w:val="-1"/>
        </w:rPr>
        <w:t>VI</w:t>
      </w:r>
      <w:proofErr w:type="spellEnd"/>
      <w:r>
        <w:rPr>
          <w:rFonts w:ascii="Arial" w:hAnsi="Arial" w:cs="Arial"/>
          <w:b/>
          <w:bCs/>
          <w:iCs/>
          <w:color w:val="1D3062"/>
          <w:spacing w:val="-1"/>
        </w:rPr>
        <w:t xml:space="preserve"> PROVA CAMPIONATO ZONALE LASER 01/07/2017</w:t>
      </w:r>
    </w:p>
    <w:p w:rsidR="0089048B" w:rsidRPr="007401A2" w:rsidRDefault="0089048B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</w:rPr>
      </w:pPr>
      <w:r>
        <w:rPr>
          <w:rFonts w:ascii="Arial" w:hAnsi="Arial" w:cs="Arial"/>
          <w:b/>
          <w:bCs/>
          <w:iCs/>
          <w:color w:val="1D3062"/>
          <w:spacing w:val="-1"/>
        </w:rPr>
        <w:t>REGATA ZONALE LASER 02/07/2017</w:t>
      </w:r>
    </w:p>
    <w:p w:rsidR="00B92785" w:rsidRPr="00EA33A1" w:rsidRDefault="00B92785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 xml:space="preserve">Civitanova Marche  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31"/>
          <w:szCs w:val="31"/>
        </w:rPr>
      </w:pPr>
      <w:r w:rsidRPr="00EE3FB8">
        <w:rPr>
          <w:rFonts w:ascii="Arial" w:hAnsi="Arial" w:cs="Arial"/>
          <w:sz w:val="31"/>
          <w:szCs w:val="31"/>
        </w:rPr>
        <w:t xml:space="preserve">MODULO RICHIESTA </w:t>
      </w:r>
      <w:proofErr w:type="spellStart"/>
      <w:r w:rsidRPr="00EE3FB8">
        <w:rPr>
          <w:rFonts w:ascii="Arial" w:hAnsi="Arial" w:cs="Arial"/>
          <w:sz w:val="31"/>
          <w:szCs w:val="31"/>
        </w:rPr>
        <w:t>DI</w:t>
      </w:r>
      <w:proofErr w:type="spellEnd"/>
      <w:r w:rsidRPr="00EE3FB8">
        <w:rPr>
          <w:rFonts w:ascii="Arial" w:hAnsi="Arial" w:cs="Arial"/>
          <w:sz w:val="31"/>
          <w:szCs w:val="31"/>
        </w:rPr>
        <w:t xml:space="preserve"> ACCREDITAMENTO NATANTE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9777C2">
      <w:pPr>
        <w:pStyle w:val="Sotto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19"/>
          <w:szCs w:val="19"/>
        </w:rPr>
      </w:pPr>
      <w:r w:rsidRPr="009777C2">
        <w:rPr>
          <w:noProof/>
          <w:lang w:eastAsia="it-IT"/>
        </w:rPr>
        <w:pict>
          <v:rect id="_x0000_s1026" style="position:absolute;left:0;text-align:left;margin-left:354.2pt;margin-top:2.8pt;width:9pt;height:9pt;z-index:251649536"/>
        </w:pict>
      </w:r>
      <w:r w:rsidRPr="009777C2">
        <w:rPr>
          <w:noProof/>
          <w:lang w:eastAsia="it-IT"/>
        </w:rPr>
        <w:pict>
          <v:rect id="_x0000_s1027" style="position:absolute;left:0;text-align:left;margin-left:213.5pt;margin-top:2.85pt;width:9pt;height:9pt;z-index:251648512"/>
        </w:pict>
      </w:r>
      <w:r w:rsidR="0062261A" w:rsidRPr="00EE3FB8">
        <w:rPr>
          <w:rFonts w:cs="Arial"/>
          <w:sz w:val="19"/>
          <w:szCs w:val="19"/>
        </w:rPr>
        <w:t>Tipo Natante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Gommone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Motoscafo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Modello: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Lunghezza </w:t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F.T.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Metri: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Motore marca: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Hp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>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Nome e Cognome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Recapito del Cellulare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Circolo Velico di appartenenza del conduttore: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CONCORRENTI ASSISTITI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977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9777C2">
        <w:rPr>
          <w:noProof/>
        </w:rPr>
        <w:pict>
          <v:rect id="_x0000_s1028" style="position:absolute;left:0;text-align:left;margin-left:315pt;margin-top:2.05pt;width:9pt;height:9pt;z-index:251659776"/>
        </w:pict>
      </w:r>
      <w:r w:rsidRPr="009777C2">
        <w:rPr>
          <w:noProof/>
        </w:rPr>
        <w:pict>
          <v:rect id="_x0000_s1029" style="position:absolute;left:0;text-align:left;margin-left:234pt;margin-top:2.05pt;width:9pt;height:9pt;z-index:251653632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solo sul natante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Se il conduttore non è solo, indicare il numero totale dell’equipaggio   </w:t>
      </w:r>
    </w:p>
    <w:p w:rsidR="0062261A" w:rsidRPr="00EE3FB8" w:rsidRDefault="00977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9777C2">
        <w:rPr>
          <w:noProof/>
        </w:rPr>
        <w:pict>
          <v:rect id="_x0000_s1030" style="position:absolute;left:0;text-align:left;margin-left:450pt;margin-top:1.05pt;width:9pt;height:9pt;z-index:251654656"/>
        </w:pict>
      </w:r>
      <w:r w:rsidRPr="009777C2">
        <w:rPr>
          <w:noProof/>
        </w:rPr>
        <w:pict>
          <v:rect id="_x0000_s1031" style="position:absolute;left:0;text-align:left;margin-left:369pt;margin-top:1.05pt;width:9pt;height:9pt;z-index:251652608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cinghia di arresto motore in caso di caduta in acqua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977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9777C2">
        <w:rPr>
          <w:noProof/>
        </w:rPr>
        <w:pict>
          <v:rect id="_x0000_s1032" style="position:absolute;left:0;text-align:left;margin-left:450pt;margin-top:2.55pt;width:9pt;height:9pt;z-index:251656704"/>
        </w:pict>
      </w:r>
      <w:r w:rsidRPr="009777C2">
        <w:rPr>
          <w:noProof/>
        </w:rPr>
        <w:pict>
          <v:rect id="_x0000_s1033" style="position:absolute;left:0;text-align:left;margin-left:369pt;margin-top:2.55pt;width:9pt;height:9pt;z-index:251655680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radio VHF funzionante sul canale 72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977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9777C2">
        <w:rPr>
          <w:noProof/>
        </w:rPr>
        <w:pict>
          <v:rect id="_x0000_s1034" style="position:absolute;left:0;text-align:left;margin-left:369pt;margin-top:1.55pt;width:9pt;height:9pt;z-index:251657728"/>
        </w:pict>
      </w:r>
      <w:r w:rsidRPr="009777C2">
        <w:rPr>
          <w:noProof/>
        </w:rPr>
        <w:pict>
          <v:rect id="_x0000_s1035" style="position:absolute;left:0;text-align:left;margin-left:450.2pt;margin-top:4.15pt;width:9pt;height:9pt;z-index:251651584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e l’equipaggio, si impegnano a indossare i giubbetti salvagente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977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9777C2">
        <w:rPr>
          <w:noProof/>
        </w:rPr>
        <w:pict>
          <v:rect id="_x0000_s1036" style="position:absolute;left:0;text-align:left;margin-left:414pt;margin-top:13.05pt;width:9pt;height:9pt;z-index:251650560"/>
        </w:pict>
      </w:r>
      <w:r w:rsidRPr="009777C2">
        <w:rPr>
          <w:noProof/>
        </w:rPr>
        <w:pict>
          <v:rect id="_x0000_s1037" style="position:absolute;left:0;text-align:left;margin-left:342pt;margin-top:13.05pt;width:9pt;height:9pt;z-index:251658752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conduttore, qualora se ne presentasse la necessità, si impegna a mettersi a disposizione del Comitato di Regata con il proprio natante per operazioni di soccorso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NO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Il conduttore dichiara di essere abilitato alla guida del natante e che il natante è in regola con i documenti richiesti dalla legge e con le dotazioni di sicurezza previste entro le tre miglia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Data    ____________________       Firma del conduttore         __________________________________</w:t>
      </w:r>
    </w:p>
    <w:p w:rsidR="0062261A" w:rsidRPr="00EE3FB8" w:rsidRDefault="009777C2">
      <w:pPr>
        <w:pStyle w:val="Titolo1"/>
        <w:rPr>
          <w:sz w:val="19"/>
          <w:szCs w:val="19"/>
        </w:rPr>
      </w:pPr>
      <w:r w:rsidRPr="009777C2">
        <w:rPr>
          <w:noProof/>
        </w:rPr>
        <w:pict>
          <v:rect id="_x0000_s1038" style="position:absolute;margin-left:396pt;margin-top:13.55pt;width:90pt;height:36pt;z-index:251666944"/>
        </w:pict>
      </w:r>
      <w:r w:rsidR="0062261A" w:rsidRPr="00EE3FB8">
        <w:rPr>
          <w:sz w:val="19"/>
          <w:szCs w:val="19"/>
        </w:rPr>
        <w:t>Riservato al:   - Comitato Organizzatore  -  Comitato di Regata  -  Giuria  -</w:t>
      </w: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9777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9777C2">
        <w:rPr>
          <w:noProof/>
        </w:rPr>
        <w:pict>
          <v:rect id="_x0000_s1039" style="position:absolute;left:0;text-align:left;margin-left:234pt;margin-top:2.55pt;width:9pt;height:9pt;z-index:251661824"/>
        </w:pict>
      </w:r>
      <w:r w:rsidRPr="009777C2">
        <w:rPr>
          <w:noProof/>
        </w:rPr>
        <w:pict>
          <v:rect id="_x0000_s1040" style="position:absolute;left:0;text-align:left;margin-left:162pt;margin-top:2.55pt;width:9pt;height:9pt;z-index:251660800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Il natante è stato accreditato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        Numero  Accreditamento  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  <w:t xml:space="preserve">                   </w:t>
      </w:r>
    </w:p>
    <w:p w:rsidR="0062261A" w:rsidRPr="00EE3FB8" w:rsidRDefault="009777C2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 w:rsidRPr="009777C2">
        <w:rPr>
          <w:noProof/>
        </w:rPr>
        <w:pict>
          <v:rect id="_x0000_s1041" style="position:absolute;left:0;text-align:left;margin-left:269.3pt;margin-top:4.05pt;width:9pt;height:9pt;z-index:251663872"/>
        </w:pict>
      </w:r>
      <w:r w:rsidRPr="009777C2">
        <w:rPr>
          <w:noProof/>
        </w:rPr>
        <w:pict>
          <v:rect id="_x0000_s1042" style="position:absolute;left:0;text-align:left;margin-left:193.65pt;margin-top:4.05pt;width:9pt;height:9pt;z-index:251662848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Deposito Versato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Cauzione  €              </w:t>
      </w:r>
    </w:p>
    <w:p w:rsidR="0062261A" w:rsidRPr="00EE3FB8" w:rsidRDefault="009777C2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 w:rsidRPr="009777C2">
        <w:rPr>
          <w:noProof/>
        </w:rPr>
        <w:pict>
          <v:rect id="_x0000_s1043" style="position:absolute;left:0;text-align:left;margin-left:238.65pt;margin-top:4.4pt;width:9pt;height:9pt;z-index:251665920"/>
        </w:pict>
      </w:r>
      <w:r w:rsidRPr="009777C2">
        <w:rPr>
          <w:noProof/>
        </w:rPr>
        <w:pict>
          <v:rect id="_x0000_s1044" style="position:absolute;left:0;text-align:left;margin-left:162pt;margin-top:4.4pt;width:9pt;height:9pt;z-index:251664896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Eventuali note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Sul retro della scheda  &gt;&gt;&gt;&gt;&gt;&gt;&gt;&gt;&gt;&gt;&gt;&gt;&gt;&gt;&gt;</w:t>
      </w:r>
    </w:p>
    <w:p w:rsidR="0062261A" w:rsidRPr="00EE3FB8" w:rsidRDefault="0062261A">
      <w:pPr>
        <w:rPr>
          <w:rFonts w:ascii="Arial" w:hAnsi="Arial" w:cs="Arial"/>
          <w:b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1"/>
          <w:szCs w:val="31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62261A" w:rsidRPr="00EE3FB8" w:rsidTr="00A6026C">
        <w:trPr>
          <w:cantSplit/>
          <w:trHeight w:val="563"/>
        </w:trPr>
        <w:tc>
          <w:tcPr>
            <w:tcW w:w="10276" w:type="dxa"/>
          </w:tcPr>
          <w:p w:rsidR="0062261A" w:rsidRPr="00EE3FB8" w:rsidRDefault="00B92785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495300" cy="403860"/>
                  <wp:effectExtent l="19050" t="0" r="0" b="0"/>
                  <wp:docPr id="3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61A" w:rsidRPr="00EE3FB8">
              <w:rPr>
                <w:sz w:val="23"/>
                <w:szCs w:val="23"/>
                <w:lang w:val="es-ES_tradnl"/>
              </w:rPr>
              <w:tab/>
            </w:r>
            <w:r w:rsidR="0089048B" w:rsidRPr="0089048B">
              <w:rPr>
                <w:sz w:val="15"/>
                <w:szCs w:val="15"/>
                <w:lang w:val="es-ES_tradnl"/>
              </w:rPr>
              <w:drawing>
                <wp:inline distT="0" distB="0" distL="0" distR="0">
                  <wp:extent cx="637660" cy="324000"/>
                  <wp:effectExtent l="19050" t="0" r="0" b="0"/>
                  <wp:docPr id="1" name="Immagine 2" descr="Club-v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ub-v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1A" w:rsidRPr="00EE3FB8" w:rsidRDefault="0062261A" w:rsidP="00EE3FB8">
      <w:pPr>
        <w:rPr>
          <w:sz w:val="23"/>
          <w:szCs w:val="23"/>
        </w:rPr>
      </w:pPr>
    </w:p>
    <w:sectPr w:rsidR="0062261A" w:rsidRPr="00EE3FB8" w:rsidSect="00BA3541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0D" w:rsidRPr="00EE3FB8" w:rsidRDefault="00872D0D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endnote>
  <w:endnote w:type="continuationSeparator" w:id="0">
    <w:p w:rsidR="00872D0D" w:rsidRPr="00EE3FB8" w:rsidRDefault="00872D0D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9777C2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EE3FB8">
      <w:rPr>
        <w:rStyle w:val="Numeropagina"/>
        <w:sz w:val="23"/>
        <w:szCs w:val="23"/>
      </w:rPr>
      <w:fldChar w:fldCharType="begin"/>
    </w:r>
    <w:r w:rsidR="0062261A" w:rsidRPr="00EE3FB8">
      <w:rPr>
        <w:rStyle w:val="Numeropagina"/>
        <w:sz w:val="23"/>
        <w:szCs w:val="23"/>
      </w:rPr>
      <w:instrText xml:space="preserve">PAGE  </w:instrText>
    </w:r>
    <w:r w:rsidRPr="00EE3FB8">
      <w:rPr>
        <w:rStyle w:val="Numeropagina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9777C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  <w:r w:rsidRPr="00EE3FB8">
      <w:rPr>
        <w:rStyle w:val="Numeropagina"/>
        <w:rFonts w:ascii="Arial" w:hAnsi="Arial" w:cs="Arial"/>
        <w:sz w:val="23"/>
        <w:szCs w:val="23"/>
      </w:rPr>
      <w:fldChar w:fldCharType="begin"/>
    </w:r>
    <w:r w:rsidR="0062261A" w:rsidRPr="00EE3FB8">
      <w:rPr>
        <w:rStyle w:val="Numeropagina"/>
        <w:rFonts w:ascii="Arial" w:hAnsi="Arial" w:cs="Arial"/>
        <w:sz w:val="23"/>
        <w:szCs w:val="23"/>
      </w:rPr>
      <w:instrText xml:space="preserve">PAGE  </w:instrText>
    </w:r>
    <w:r w:rsidRPr="00EE3FB8">
      <w:rPr>
        <w:rStyle w:val="Numeropagina"/>
        <w:rFonts w:ascii="Arial" w:hAnsi="Arial" w:cs="Arial"/>
        <w:sz w:val="23"/>
        <w:szCs w:val="23"/>
      </w:rPr>
      <w:fldChar w:fldCharType="separate"/>
    </w:r>
    <w:r w:rsidR="0089048B">
      <w:rPr>
        <w:rStyle w:val="Numeropagina"/>
        <w:rFonts w:ascii="Arial" w:hAnsi="Arial" w:cs="Arial"/>
        <w:noProof/>
        <w:sz w:val="23"/>
        <w:szCs w:val="23"/>
      </w:rPr>
      <w:t>2</w:t>
    </w:r>
    <w:r w:rsidRPr="00EE3FB8">
      <w:rPr>
        <w:rStyle w:val="Numeropagina"/>
        <w:rFonts w:ascii="Arial" w:hAnsi="Arial" w:cs="Arial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0D" w:rsidRPr="00EE3FB8" w:rsidRDefault="00872D0D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footnote>
  <w:footnote w:type="continuationSeparator" w:id="0">
    <w:p w:rsidR="00872D0D" w:rsidRPr="00EE3FB8" w:rsidRDefault="00872D0D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B92785" w:rsidP="000F4B85">
    <w:pPr>
      <w:pStyle w:val="Intestazione"/>
      <w:jc w:val="center"/>
      <w:rPr>
        <w:sz w:val="15"/>
        <w:szCs w:val="15"/>
      </w:rPr>
    </w:pPr>
    <w:r>
      <w:rPr>
        <w:noProof/>
        <w:sz w:val="23"/>
        <w:szCs w:val="23"/>
      </w:rPr>
      <w:drawing>
        <wp:inline distT="0" distB="0" distL="0" distR="0">
          <wp:extent cx="373380" cy="312420"/>
          <wp:effectExtent l="19050" t="0" r="7620" b="0"/>
          <wp:docPr id="2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A6F9F8"/>
    <w:lvl w:ilvl="0">
      <w:start w:val="1"/>
      <w:numFmt w:val="bullet"/>
      <w:pStyle w:val="Puntoelenco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7BA9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F2CA02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cs="Times New Roman"/>
        <w:b/>
      </w:rPr>
    </w:lvl>
  </w:abstractNum>
  <w:abstractNum w:abstractNumId="4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rFonts w:cs="Times New Roman"/>
        <w:b/>
      </w:rPr>
    </w:lvl>
  </w:abstractNum>
  <w:abstractNum w:abstractNumId="7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3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5EC18EC"/>
    <w:multiLevelType w:val="hybridMultilevel"/>
    <w:tmpl w:val="A796C706"/>
    <w:lvl w:ilvl="0" w:tplc="3EFEF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E0FD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6214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2A3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6A9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C9C4D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4C6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665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3C9F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321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432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77A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3D9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2DC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BEF"/>
    <w:rsid w:val="004B4FAC"/>
    <w:rsid w:val="004B5453"/>
    <w:rsid w:val="004B56C8"/>
    <w:rsid w:val="004B592B"/>
    <w:rsid w:val="004B59E6"/>
    <w:rsid w:val="004B69A5"/>
    <w:rsid w:val="004B6DE9"/>
    <w:rsid w:val="004B7554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68E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08A3"/>
    <w:rsid w:val="005C3035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261A"/>
    <w:rsid w:val="00623417"/>
    <w:rsid w:val="0062356A"/>
    <w:rsid w:val="006243DC"/>
    <w:rsid w:val="00624489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94E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1A2"/>
    <w:rsid w:val="006B3817"/>
    <w:rsid w:val="006B394C"/>
    <w:rsid w:val="006B41A3"/>
    <w:rsid w:val="006B42DE"/>
    <w:rsid w:val="006B4560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3CF8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18C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DCE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154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2D0D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48B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0E8F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7C2"/>
    <w:rsid w:val="00977BC4"/>
    <w:rsid w:val="00977F6D"/>
    <w:rsid w:val="0098051C"/>
    <w:rsid w:val="00981EE2"/>
    <w:rsid w:val="00983240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67EA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46F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0E23"/>
    <w:rsid w:val="00A21493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4D9"/>
    <w:rsid w:val="00A456C4"/>
    <w:rsid w:val="00A45D03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50F7"/>
    <w:rsid w:val="00AA54DB"/>
    <w:rsid w:val="00AA574D"/>
    <w:rsid w:val="00AA5E79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5D2A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6F9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2785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541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3FE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631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341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6F85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318"/>
    <w:rsid w:val="00DD4D44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2BE8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DF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48F5"/>
    <w:rsid w:val="00E9518E"/>
    <w:rsid w:val="00E96BC0"/>
    <w:rsid w:val="00E96C1B"/>
    <w:rsid w:val="00E97222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39A"/>
    <w:rsid w:val="00EC1430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3FB8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E02E6"/>
    <w:rsid w:val="00FE17B6"/>
    <w:rsid w:val="00FE342C"/>
    <w:rsid w:val="00FE447B"/>
    <w:rsid w:val="00FE48D4"/>
    <w:rsid w:val="00FE50EE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A35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3541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541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3541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3541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3541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3541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354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354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E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10E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10E8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10E8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10E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10E8F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10E8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10E8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10E8F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BA3541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BA3541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F08D0"/>
    <w:rPr>
      <w:rFonts w:ascii="Arial" w:hAnsi="Arial" w:cs="Times New Roman"/>
      <w:sz w:val="24"/>
    </w:rPr>
  </w:style>
  <w:style w:type="paragraph" w:customStyle="1" w:styleId="CM35">
    <w:name w:val="CM35"/>
    <w:basedOn w:val="Default"/>
    <w:next w:val="Default"/>
    <w:uiPriority w:val="99"/>
    <w:rsid w:val="00BA3541"/>
    <w:pPr>
      <w:spacing w:after="115"/>
    </w:pPr>
    <w:rPr>
      <w:color w:val="auto"/>
    </w:rPr>
  </w:style>
  <w:style w:type="paragraph" w:customStyle="1" w:styleId="Default">
    <w:name w:val="Default"/>
    <w:uiPriority w:val="99"/>
    <w:rsid w:val="00BA354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BA3541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A3541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A3541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BA3541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3541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A3541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BA3541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3541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rsid w:val="00BA3541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F08D0"/>
    <w:rPr>
      <w:rFonts w:cs="Times New Roman"/>
      <w:noProof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0E8F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A354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08D0"/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BA3541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37FDA"/>
    <w:rPr>
      <w:rFonts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A3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E8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E8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A7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A3541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BA3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10E8F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BA3541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10E8F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A3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10E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354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A35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10E8F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BA3541"/>
    <w:rPr>
      <w:rFonts w:cs="Times New Roman"/>
      <w:color w:val="800080"/>
      <w:u w:val="single"/>
    </w:rPr>
  </w:style>
  <w:style w:type="paragraph" w:styleId="Elenco2">
    <w:name w:val="List 2"/>
    <w:basedOn w:val="Normale"/>
    <w:uiPriority w:val="99"/>
    <w:rsid w:val="00BA3541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uiPriority w:val="99"/>
    <w:rsid w:val="00BA3541"/>
    <w:pPr>
      <w:numPr>
        <w:numId w:val="2"/>
      </w:numPr>
      <w:tabs>
        <w:tab w:val="clear" w:pos="926"/>
        <w:tab w:val="num" w:pos="643"/>
      </w:tabs>
      <w:spacing w:line="210" w:lineRule="exact"/>
      <w:ind w:left="643"/>
    </w:pPr>
    <w:rPr>
      <w:sz w:val="18"/>
      <w:szCs w:val="20"/>
    </w:rPr>
  </w:style>
  <w:style w:type="paragraph" w:styleId="Puntoelenco3">
    <w:name w:val="List Bullet 3"/>
    <w:basedOn w:val="Normale"/>
    <w:uiPriority w:val="99"/>
    <w:rsid w:val="00BA3541"/>
    <w:pPr>
      <w:numPr>
        <w:numId w:val="3"/>
      </w:numPr>
      <w:tabs>
        <w:tab w:val="clear" w:pos="360"/>
        <w:tab w:val="num" w:pos="926"/>
      </w:tabs>
      <w:spacing w:line="210" w:lineRule="exact"/>
      <w:ind w:left="926"/>
    </w:pPr>
    <w:rPr>
      <w:sz w:val="18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BA3541"/>
    <w:pPr>
      <w:spacing w:line="210" w:lineRule="exact"/>
      <w:ind w:firstLine="210"/>
    </w:pPr>
    <w:rPr>
      <w:noProof w:val="0"/>
      <w:sz w:val="18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10E8F"/>
  </w:style>
  <w:style w:type="paragraph" w:customStyle="1" w:styleId="Corpodeltesto31">
    <w:name w:val="Corpo del testo 31"/>
    <w:basedOn w:val="Normale"/>
    <w:uiPriority w:val="99"/>
    <w:rsid w:val="00BA3541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7D7E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D7E7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D7E75"/>
    <w:rPr>
      <w:b/>
      <w:bCs/>
    </w:rPr>
  </w:style>
  <w:style w:type="paragraph" w:styleId="Paragrafoelenco">
    <w:name w:val="List Paragraph"/>
    <w:basedOn w:val="Normale"/>
    <w:uiPriority w:val="99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5555E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uiPriority w:val="99"/>
    <w:rsid w:val="00FA153E"/>
    <w:pPr>
      <w:tabs>
        <w:tab w:val="num" w:pos="360"/>
      </w:tabs>
      <w:ind w:left="360" w:hanging="360"/>
      <w:contextualSpacing/>
    </w:pPr>
  </w:style>
  <w:style w:type="paragraph" w:customStyle="1" w:styleId="Testonormale1">
    <w:name w:val="Testo normale1"/>
    <w:basedOn w:val="Normale"/>
    <w:uiPriority w:val="99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3B47AB"/>
    <w:rPr>
      <w:rFonts w:cs="Times New Roman"/>
      <w:i/>
      <w:iCs/>
    </w:rPr>
  </w:style>
  <w:style w:type="character" w:customStyle="1" w:styleId="apple-tab-span">
    <w:name w:val="apple-tab-span"/>
    <w:basedOn w:val="Carpredefinitoparagrafo"/>
    <w:uiPriority w:val="99"/>
    <w:rsid w:val="00403065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C8339E"/>
    <w:rPr>
      <w:rFonts w:cs="Times New Roman"/>
    </w:rPr>
  </w:style>
  <w:style w:type="paragraph" w:customStyle="1" w:styleId="Titolo10">
    <w:name w:val="Titolo1"/>
    <w:next w:val="Corpo"/>
    <w:uiPriority w:val="99"/>
    <w:rsid w:val="00140EFA"/>
    <w:pPr>
      <w:keepNext/>
      <w:spacing w:before="200"/>
      <w:outlineLvl w:val="0"/>
    </w:pPr>
    <w:rPr>
      <w:rFonts w:ascii="Helvetica Neue Light" w:hAnsi="Helvetica Neue Light"/>
      <w:color w:val="676767"/>
      <w:spacing w:val="35"/>
      <w:sz w:val="88"/>
      <w:szCs w:val="20"/>
    </w:rPr>
  </w:style>
  <w:style w:type="paragraph" w:customStyle="1" w:styleId="Corpo">
    <w:name w:val="Corpo"/>
    <w:uiPriority w:val="99"/>
    <w:rsid w:val="00140EFA"/>
    <w:pPr>
      <w:spacing w:after="60"/>
    </w:pPr>
    <w:rPr>
      <w:rFonts w:ascii="Helvetica Neue" w:hAnsi="Helvetica Neue"/>
      <w:color w:val="000000"/>
      <w:spacing w:val="2"/>
      <w:sz w:val="20"/>
      <w:szCs w:val="20"/>
    </w:rPr>
  </w:style>
  <w:style w:type="paragraph" w:customStyle="1" w:styleId="Intestazione1">
    <w:name w:val="Intestazione 1"/>
    <w:next w:val="Corpo"/>
    <w:uiPriority w:val="99"/>
    <w:rsid w:val="00140EFA"/>
    <w:pPr>
      <w:keepNext/>
      <w:spacing w:before="800" w:after="120"/>
      <w:outlineLvl w:val="0"/>
    </w:pPr>
    <w:rPr>
      <w:rFonts w:ascii="Helvetica Neue Light" w:hAnsi="Helvetica Neue Light"/>
      <w:color w:val="676767"/>
      <w:spacing w:val="22"/>
      <w:sz w:val="56"/>
      <w:szCs w:val="20"/>
    </w:rPr>
  </w:style>
  <w:style w:type="paragraph" w:customStyle="1" w:styleId="Intestazione3">
    <w:name w:val="Intestazione 3"/>
    <w:next w:val="Corpo"/>
    <w:uiPriority w:val="99"/>
    <w:rsid w:val="00140EFA"/>
    <w:pPr>
      <w:keepNext/>
      <w:spacing w:before="300" w:after="60"/>
      <w:outlineLvl w:val="2"/>
    </w:pPr>
    <w:rPr>
      <w:rFonts w:ascii="Helvetica Neue Light" w:hAnsi="Helvetica Neue Light"/>
      <w:color w:val="676767"/>
      <w:sz w:val="36"/>
      <w:szCs w:val="20"/>
    </w:rPr>
  </w:style>
  <w:style w:type="paragraph" w:customStyle="1" w:styleId="Intestazione4">
    <w:name w:val="Intestazione 4"/>
    <w:next w:val="Corpo"/>
    <w:uiPriority w:val="99"/>
    <w:rsid w:val="00140EFA"/>
    <w:pPr>
      <w:keepNext/>
      <w:spacing w:before="120" w:after="80"/>
      <w:outlineLvl w:val="3"/>
    </w:pPr>
    <w:rPr>
      <w:rFonts w:ascii="Helvetica Neue Light" w:hAnsi="Helvetica Neue Light"/>
      <w:i/>
      <w:color w:val="4D4D4D"/>
      <w:spacing w:val="10"/>
      <w:sz w:val="32"/>
      <w:szCs w:val="20"/>
    </w:rPr>
  </w:style>
  <w:style w:type="paragraph" w:customStyle="1" w:styleId="Modulovuoto">
    <w:name w:val="Modulo vuoto"/>
    <w:uiPriority w:val="99"/>
    <w:rsid w:val="00140EFA"/>
    <w:pPr>
      <w:ind w:left="851"/>
    </w:pPr>
    <w:rPr>
      <w:rFonts w:ascii="Helvetica Neue" w:hAnsi="Helvetica Neue"/>
      <w:color w:val="262626"/>
      <w:sz w:val="20"/>
      <w:szCs w:val="20"/>
    </w:rPr>
  </w:style>
  <w:style w:type="numbering" w:customStyle="1" w:styleId="Puntielenco">
    <w:name w:val="Punti elenco"/>
    <w:rsid w:val="0079254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Utente Windows</cp:lastModifiedBy>
  <cp:revision>2</cp:revision>
  <cp:lastPrinted>2016-01-05T13:34:00Z</cp:lastPrinted>
  <dcterms:created xsi:type="dcterms:W3CDTF">2017-06-28T09:31:00Z</dcterms:created>
  <dcterms:modified xsi:type="dcterms:W3CDTF">2017-06-28T09:31:00Z</dcterms:modified>
</cp:coreProperties>
</file>